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4B3E3F24" w:rsidR="00770E9D" w:rsidRPr="002F471B" w:rsidRDefault="00770E9D" w:rsidP="00770E9D">
      <w:pPr>
        <w:rPr>
          <w:rFonts w:ascii="ＭＳ ゴシック" w:eastAsia="ＭＳ ゴシック" w:hAnsi="ＭＳ ゴシック" w:hint="default"/>
          <w:b/>
          <w:bCs/>
          <w:color w:val="auto"/>
        </w:rPr>
      </w:pPr>
      <w:r w:rsidRPr="002F471B">
        <w:rPr>
          <w:rFonts w:ascii="ＭＳ ゴシック" w:eastAsia="ＭＳ ゴシック" w:hAnsi="ＭＳ ゴシック"/>
          <w:b/>
          <w:bCs/>
          <w:color w:val="auto"/>
        </w:rPr>
        <w:t>様式第</w:t>
      </w:r>
      <w:r w:rsidR="00F92073">
        <w:rPr>
          <w:rFonts w:ascii="ＭＳ ゴシック" w:eastAsia="ＭＳ ゴシック" w:hAnsi="ＭＳ ゴシック"/>
          <w:b/>
          <w:bCs/>
          <w:color w:val="auto"/>
        </w:rPr>
        <w:t>１</w:t>
      </w:r>
      <w:r w:rsidRPr="002F471B">
        <w:rPr>
          <w:rFonts w:ascii="ＭＳ ゴシック" w:eastAsia="ＭＳ ゴシック" w:hAnsi="ＭＳ ゴシック"/>
          <w:b/>
          <w:bCs/>
          <w:color w:val="auto"/>
        </w:rPr>
        <w:t>号</w:t>
      </w:r>
    </w:p>
    <w:p w14:paraId="6BAA891E" w14:textId="77777777" w:rsidR="00770E9D" w:rsidRPr="002F471B" w:rsidRDefault="00770E9D" w:rsidP="00770E9D">
      <w:pPr>
        <w:rPr>
          <w:rFonts w:ascii="ＭＳ 明朝" w:eastAsia="ＭＳ 明朝" w:hAnsi="ＭＳ 明朝" w:hint="default"/>
        </w:rPr>
      </w:pPr>
    </w:p>
    <w:p w14:paraId="6657DDC7" w14:textId="3710E899" w:rsidR="000444A2" w:rsidRPr="002F471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bookmarkStart w:id="0" w:name="_Hlk133401430"/>
      <w:r w:rsidRPr="002F471B">
        <w:rPr>
          <w:rFonts w:ascii="ＭＳ 明朝" w:eastAsia="ＭＳ 明朝" w:hAnsi="ＭＳ 明朝"/>
          <w:sz w:val="22"/>
          <w:szCs w:val="22"/>
        </w:rPr>
        <w:t>第81回国民スポーツ大会・第26回全国障害者スポーツ大会準備委員会事務局</w:t>
      </w:r>
    </w:p>
    <w:p w14:paraId="29858BCC" w14:textId="59451684" w:rsidR="0016265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2F471B">
        <w:rPr>
          <w:rFonts w:ascii="ＭＳ 明朝" w:eastAsia="ＭＳ 明朝" w:hAnsi="ＭＳ 明朝"/>
          <w:sz w:val="22"/>
          <w:szCs w:val="22"/>
        </w:rPr>
        <w:t xml:space="preserve">（宮崎県総合政策部国スポ・障スポ準備課内）担当　</w:t>
      </w:r>
      <w:r w:rsidR="008333C7" w:rsidRPr="002F471B">
        <w:rPr>
          <w:rFonts w:ascii="ＭＳ 明朝" w:eastAsia="ＭＳ 明朝" w:hAnsi="ＭＳ 明朝"/>
          <w:sz w:val="22"/>
          <w:szCs w:val="22"/>
        </w:rPr>
        <w:t>河野（和）</w:t>
      </w:r>
      <w:r w:rsidR="00715F6B" w:rsidRPr="002F471B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5539421D" w14:textId="77777777" w:rsidR="00650BF5" w:rsidRPr="002F471B" w:rsidRDefault="00650BF5" w:rsidP="006F39F7">
      <w:pPr>
        <w:rPr>
          <w:rFonts w:ascii="ＭＳ 明朝" w:eastAsia="ＭＳ 明朝" w:hAnsi="ＭＳ 明朝" w:hint="default"/>
          <w:sz w:val="22"/>
          <w:szCs w:val="22"/>
        </w:rPr>
      </w:pPr>
    </w:p>
    <w:p w14:paraId="58958DD8" w14:textId="77777777" w:rsidR="00650BF5" w:rsidRPr="00650BF5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ＦＡＸ：0985－24－1723</w:t>
      </w:r>
    </w:p>
    <w:p w14:paraId="3633AEC8" w14:textId="7C6F6F35" w:rsidR="0098132C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電子メール：kokuspo-shospo@pref.miyazaki.lg.jp</w:t>
      </w:r>
    </w:p>
    <w:bookmarkEnd w:id="0"/>
    <w:p w14:paraId="69804B2C" w14:textId="77777777" w:rsidR="00650BF5" w:rsidRDefault="00650BF5" w:rsidP="00650BF5">
      <w:pPr>
        <w:rPr>
          <w:rFonts w:ascii="ＭＳ 明朝" w:eastAsia="ＭＳ 明朝" w:hAnsi="ＭＳ 明朝" w:hint="default"/>
        </w:rPr>
      </w:pPr>
    </w:p>
    <w:p w14:paraId="2BFB16CC" w14:textId="77777777" w:rsidR="00650BF5" w:rsidRPr="00650BF5" w:rsidRDefault="00650BF5" w:rsidP="00650BF5">
      <w:pPr>
        <w:rPr>
          <w:rFonts w:ascii="ＭＳ 明朝" w:eastAsia="ＭＳ 明朝" w:hAnsi="ＭＳ 明朝" w:hint="default"/>
        </w:rPr>
      </w:pPr>
    </w:p>
    <w:p w14:paraId="31E7EFE7" w14:textId="24CA1D06" w:rsidR="000444A2" w:rsidRPr="002F471B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  <w:r w:rsidRPr="002F471B">
        <w:rPr>
          <w:rFonts w:ascii="ＭＳ 明朝" w:eastAsia="ＭＳ 明朝" w:hAnsi="ＭＳ 明朝"/>
          <w:bdr w:val="single" w:sz="4" w:space="0" w:color="auto"/>
        </w:rPr>
        <w:t>提出期限　令和</w:t>
      </w:r>
      <w:r w:rsidR="006D47E7">
        <w:rPr>
          <w:rFonts w:ascii="ＭＳ 明朝" w:eastAsia="ＭＳ 明朝" w:hAnsi="ＭＳ 明朝"/>
          <w:bdr w:val="single" w:sz="4" w:space="0" w:color="auto"/>
        </w:rPr>
        <w:t>６</w:t>
      </w:r>
      <w:r w:rsidRPr="002F471B">
        <w:rPr>
          <w:rFonts w:ascii="ＭＳ 明朝" w:eastAsia="ＭＳ 明朝" w:hAnsi="ＭＳ 明朝"/>
          <w:bdr w:val="single" w:sz="4" w:space="0" w:color="auto"/>
        </w:rPr>
        <w:t>年</w:t>
      </w:r>
      <w:r w:rsidR="006D47E7">
        <w:rPr>
          <w:rFonts w:ascii="ＭＳ 明朝" w:eastAsia="ＭＳ 明朝" w:hAnsi="ＭＳ 明朝"/>
          <w:bdr w:val="single" w:sz="4" w:space="0" w:color="auto"/>
        </w:rPr>
        <w:t>２</w:t>
      </w:r>
      <w:r w:rsidRPr="002F471B">
        <w:rPr>
          <w:rFonts w:ascii="ＭＳ 明朝" w:eastAsia="ＭＳ 明朝" w:hAnsi="ＭＳ 明朝"/>
          <w:bdr w:val="single" w:sz="4" w:space="0" w:color="auto"/>
        </w:rPr>
        <w:t>月</w:t>
      </w:r>
      <w:r w:rsidR="006D47E7">
        <w:rPr>
          <w:rFonts w:ascii="ＭＳ 明朝" w:eastAsia="ＭＳ 明朝" w:hAnsi="ＭＳ 明朝"/>
          <w:bdr w:val="single" w:sz="4" w:space="0" w:color="auto"/>
        </w:rPr>
        <w:t>15</w:t>
      </w:r>
      <w:r w:rsidRPr="002F471B">
        <w:rPr>
          <w:rFonts w:ascii="ＭＳ 明朝" w:eastAsia="ＭＳ 明朝" w:hAnsi="ＭＳ 明朝"/>
          <w:bdr w:val="single" w:sz="4" w:space="0" w:color="auto"/>
        </w:rPr>
        <w:t>日（</w:t>
      </w:r>
      <w:r w:rsidR="006D47E7">
        <w:rPr>
          <w:rFonts w:ascii="ＭＳ 明朝" w:eastAsia="ＭＳ 明朝" w:hAnsi="ＭＳ 明朝"/>
          <w:bdr w:val="single" w:sz="4" w:space="0" w:color="auto"/>
        </w:rPr>
        <w:t>木</w:t>
      </w:r>
      <w:r w:rsidRPr="002F471B">
        <w:rPr>
          <w:rFonts w:ascii="ＭＳ 明朝" w:eastAsia="ＭＳ 明朝" w:hAnsi="ＭＳ 明朝"/>
          <w:bdr w:val="single" w:sz="4" w:space="0" w:color="auto"/>
        </w:rPr>
        <w:t>）正午まで</w:t>
      </w:r>
    </w:p>
    <w:p w14:paraId="06C5C948" w14:textId="77777777" w:rsidR="00363417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3DC83A9D" w14:textId="77777777" w:rsidR="00650BF5" w:rsidRPr="002F471B" w:rsidRDefault="00650BF5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2A548D07" w14:textId="77777777" w:rsidR="00F51058" w:rsidRDefault="00F51058" w:rsidP="00F51058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F51058">
        <w:rPr>
          <w:rFonts w:ascii="ＭＳ ゴシック" w:eastAsia="ＭＳ ゴシック" w:hAnsi="ＭＳ ゴシック"/>
          <w:b/>
          <w:sz w:val="28"/>
          <w:szCs w:val="28"/>
        </w:rPr>
        <w:t>令和６年度「日本のひなた宮崎 国スポ・障スポ」みんなで参加！促進事業メニューＡ（する）業務委託</w:t>
      </w:r>
    </w:p>
    <w:p w14:paraId="2B9B4AF9" w14:textId="7C5A2BF0" w:rsidR="0016265B" w:rsidRPr="00F92073" w:rsidRDefault="00715F6B" w:rsidP="00F51058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F92073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事前説明会</w:t>
      </w:r>
      <w:r w:rsidRPr="00F92073">
        <w:rPr>
          <w:rFonts w:ascii="ＭＳ ゴシック" w:eastAsia="ＭＳ ゴシック" w:hAnsi="ＭＳ ゴシック"/>
          <w:b/>
          <w:spacing w:val="-5"/>
          <w:sz w:val="28"/>
          <w:szCs w:val="28"/>
          <w:lang w:eastAsia="zh-CN"/>
        </w:rPr>
        <w:t xml:space="preserve"> </w:t>
      </w:r>
      <w:r w:rsidRPr="00F92073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参加申込書</w:t>
      </w:r>
    </w:p>
    <w:p w14:paraId="77177F47" w14:textId="77777777" w:rsidR="00650BF5" w:rsidRPr="00650BF5" w:rsidRDefault="00650BF5">
      <w:pPr>
        <w:spacing w:line="380" w:lineRule="exact"/>
        <w:jc w:val="center"/>
        <w:rPr>
          <w:rFonts w:ascii="ＭＳ 明朝" w:eastAsia="ＭＳ 明朝" w:hAnsi="ＭＳ 明朝" w:hint="default"/>
          <w:bCs/>
          <w:sz w:val="28"/>
          <w:szCs w:val="28"/>
          <w:lang w:eastAsia="zh-CN"/>
        </w:rPr>
      </w:pPr>
    </w:p>
    <w:p w14:paraId="15DAD681" w14:textId="77777777" w:rsidR="0016265B" w:rsidRPr="002F471B" w:rsidRDefault="0016265B">
      <w:pPr>
        <w:rPr>
          <w:rFonts w:ascii="ＭＳ 明朝" w:eastAsia="ＭＳ 明朝" w:hAnsi="ＭＳ 明朝" w:hint="default"/>
          <w:lang w:eastAsia="zh-CN"/>
        </w:rPr>
      </w:pPr>
      <w:bookmarkStart w:id="1" w:name="_Hlk133574101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2F471B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2F471B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 w:rsidRPr="002F471B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2F471B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2F471B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bookmarkEnd w:id="1"/>
          <w:p w14:paraId="7516A2D2" w14:textId="07A7D969" w:rsidR="0016265B" w:rsidRPr="002F471B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※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質問等ありましたら、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02A049B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</w:t>
      </w:r>
      <w:bookmarkStart w:id="2" w:name="_Hlk133401079"/>
      <w:r w:rsidRPr="002F471B">
        <w:rPr>
          <w:rFonts w:ascii="ＭＳ 明朝" w:eastAsia="ＭＳ 明朝" w:hAnsi="ＭＳ 明朝"/>
          <w:spacing w:val="-4"/>
        </w:rPr>
        <w:t xml:space="preserve"> </w:t>
      </w:r>
      <w:r w:rsidR="000444A2" w:rsidRPr="002F471B">
        <w:rPr>
          <w:rFonts w:ascii="ＭＳ 明朝" w:eastAsia="ＭＳ 明朝" w:hAnsi="ＭＳ 明朝"/>
        </w:rPr>
        <w:t>◎</w:t>
      </w:r>
      <w:r w:rsidR="00650BF5">
        <w:rPr>
          <w:rFonts w:ascii="ＭＳ 明朝" w:eastAsia="ＭＳ 明朝" w:hAnsi="ＭＳ 明朝"/>
        </w:rPr>
        <w:t xml:space="preserve">　</w:t>
      </w:r>
      <w:r w:rsidRPr="002F471B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5A39D90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  </w:t>
      </w:r>
      <w:r w:rsidR="00650BF5">
        <w:rPr>
          <w:rFonts w:ascii="ＭＳ 明朝" w:eastAsia="ＭＳ 明朝" w:hAnsi="ＭＳ 明朝"/>
          <w:spacing w:val="-4"/>
        </w:rPr>
        <w:t xml:space="preserve">　</w:t>
      </w:r>
      <w:r w:rsidRPr="002F471B">
        <w:rPr>
          <w:rFonts w:ascii="ＭＳ 明朝" w:eastAsia="ＭＳ 明朝" w:hAnsi="ＭＳ 明朝"/>
        </w:rPr>
        <w:t>（電話：</w:t>
      </w:r>
      <w:r w:rsidR="004C5D12">
        <w:rPr>
          <w:rFonts w:ascii="ＭＳ 明朝" w:eastAsia="ＭＳ 明朝" w:hAnsi="ＭＳ 明朝"/>
        </w:rPr>
        <w:t>0985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26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7390</w:t>
      </w:r>
      <w:r w:rsidRPr="002F471B">
        <w:rPr>
          <w:rFonts w:ascii="ＭＳ 明朝" w:eastAsia="ＭＳ 明朝" w:hAnsi="ＭＳ 明朝"/>
        </w:rPr>
        <w:t>）</w:t>
      </w:r>
      <w:bookmarkEnd w:id="2"/>
    </w:p>
    <w:sectPr w:rsidR="0016265B" w:rsidRPr="002F471B" w:rsidSect="00607A7C">
      <w:footnotePr>
        <w:numRestart w:val="eachPage"/>
      </w:footnotePr>
      <w:endnotePr>
        <w:numFmt w:val="decimal"/>
      </w:endnotePr>
      <w:pgSz w:w="11906" w:h="16838"/>
      <w:pgMar w:top="1417" w:right="1417" w:bottom="709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09009A"/>
    <w:rsid w:val="0016265B"/>
    <w:rsid w:val="0016753A"/>
    <w:rsid w:val="001D6ADF"/>
    <w:rsid w:val="002F471B"/>
    <w:rsid w:val="00334279"/>
    <w:rsid w:val="00363417"/>
    <w:rsid w:val="003B47B7"/>
    <w:rsid w:val="004644AA"/>
    <w:rsid w:val="004A0AEA"/>
    <w:rsid w:val="004B1CB2"/>
    <w:rsid w:val="004C5D12"/>
    <w:rsid w:val="005873EA"/>
    <w:rsid w:val="00607A7C"/>
    <w:rsid w:val="00650BF5"/>
    <w:rsid w:val="006D47E7"/>
    <w:rsid w:val="006F39F7"/>
    <w:rsid w:val="00715F6B"/>
    <w:rsid w:val="00744EAD"/>
    <w:rsid w:val="00770E9D"/>
    <w:rsid w:val="007773B9"/>
    <w:rsid w:val="007800E1"/>
    <w:rsid w:val="008333C7"/>
    <w:rsid w:val="008D31A9"/>
    <w:rsid w:val="0098132C"/>
    <w:rsid w:val="00BB0534"/>
    <w:rsid w:val="00BD3823"/>
    <w:rsid w:val="00BF14ED"/>
    <w:rsid w:val="00C31757"/>
    <w:rsid w:val="00C37DCF"/>
    <w:rsid w:val="00E95A57"/>
    <w:rsid w:val="00ED1C9A"/>
    <w:rsid w:val="00F51058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  <w:style w:type="character" w:styleId="a9">
    <w:name w:val="Hyperlink"/>
    <w:basedOn w:val="a0"/>
    <w:uiPriority w:val="99"/>
    <w:unhideWhenUsed/>
    <w:rsid w:val="00650B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満安 しほ</dc:creator>
  <cp:keywords>
  </cp:keywords>
  <cp:lastModifiedBy>河野 和生</cp:lastModifiedBy>
  <cp:revision>17</cp:revision>
  <cp:lastPrinted>2023-04-28T02:44:00Z</cp:lastPrinted>
  <dcterms:created xsi:type="dcterms:W3CDTF">2022-05-29T23:26:00Z</dcterms:created>
  <dcterms:modified xsi:type="dcterms:W3CDTF">2024-01-30T23:37:00Z</dcterms:modified>
</cp:coreProperties>
</file>