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E88E4" w14:textId="4B3E3F24" w:rsidR="00770E9D" w:rsidRPr="002F471B" w:rsidRDefault="00770E9D" w:rsidP="00770E9D">
      <w:pPr>
        <w:rPr>
          <w:rFonts w:ascii="ＭＳ ゴシック" w:eastAsia="ＭＳ ゴシック" w:hAnsi="ＭＳ ゴシック" w:hint="default"/>
          <w:b/>
          <w:bCs/>
          <w:color w:val="auto"/>
        </w:rPr>
      </w:pPr>
      <w:r w:rsidRPr="002F471B">
        <w:rPr>
          <w:rFonts w:ascii="ＭＳ ゴシック" w:eastAsia="ＭＳ ゴシック" w:hAnsi="ＭＳ ゴシック"/>
          <w:b/>
          <w:bCs/>
          <w:color w:val="auto"/>
        </w:rPr>
        <w:t>様式第</w:t>
      </w:r>
      <w:r w:rsidR="00F92073">
        <w:rPr>
          <w:rFonts w:ascii="ＭＳ ゴシック" w:eastAsia="ＭＳ ゴシック" w:hAnsi="ＭＳ ゴシック"/>
          <w:b/>
          <w:bCs/>
          <w:color w:val="auto"/>
        </w:rPr>
        <w:t>１</w:t>
      </w:r>
      <w:r w:rsidRPr="002F471B">
        <w:rPr>
          <w:rFonts w:ascii="ＭＳ ゴシック" w:eastAsia="ＭＳ ゴシック" w:hAnsi="ＭＳ ゴシック"/>
          <w:b/>
          <w:bCs/>
          <w:color w:val="auto"/>
        </w:rPr>
        <w:t>号</w:t>
      </w:r>
    </w:p>
    <w:p w14:paraId="6BAA891E" w14:textId="77777777" w:rsidR="00770E9D" w:rsidRPr="002F471B" w:rsidRDefault="00770E9D" w:rsidP="00770E9D">
      <w:pPr>
        <w:rPr>
          <w:rFonts w:ascii="ＭＳ 明朝" w:eastAsia="ＭＳ 明朝" w:hAnsi="ＭＳ 明朝" w:hint="default"/>
        </w:rPr>
      </w:pPr>
    </w:p>
    <w:p w14:paraId="6657DDC7" w14:textId="3710E899" w:rsidR="000444A2" w:rsidRPr="002F471B" w:rsidRDefault="008D31A9" w:rsidP="006F39F7">
      <w:pPr>
        <w:rPr>
          <w:rFonts w:ascii="ＭＳ 明朝" w:eastAsia="ＭＳ 明朝" w:hAnsi="ＭＳ 明朝" w:hint="default"/>
          <w:sz w:val="22"/>
          <w:szCs w:val="22"/>
        </w:rPr>
      </w:pPr>
      <w:bookmarkStart w:id="0" w:name="_Hlk133401430"/>
      <w:r w:rsidRPr="002F471B">
        <w:rPr>
          <w:rFonts w:ascii="ＭＳ 明朝" w:eastAsia="ＭＳ 明朝" w:hAnsi="ＭＳ 明朝"/>
          <w:sz w:val="22"/>
          <w:szCs w:val="22"/>
        </w:rPr>
        <w:t>第81回国民スポーツ大会・第26回全国障害者スポーツ大会準備委員会事務局</w:t>
      </w:r>
    </w:p>
    <w:p w14:paraId="29858BCC" w14:textId="59451684" w:rsidR="0016265B" w:rsidRDefault="008D31A9" w:rsidP="006F39F7">
      <w:pPr>
        <w:rPr>
          <w:rFonts w:ascii="ＭＳ 明朝" w:eastAsia="ＭＳ 明朝" w:hAnsi="ＭＳ 明朝" w:hint="default"/>
          <w:sz w:val="22"/>
          <w:szCs w:val="22"/>
        </w:rPr>
      </w:pPr>
      <w:r w:rsidRPr="002F471B">
        <w:rPr>
          <w:rFonts w:ascii="ＭＳ 明朝" w:eastAsia="ＭＳ 明朝" w:hAnsi="ＭＳ 明朝"/>
          <w:sz w:val="22"/>
          <w:szCs w:val="22"/>
        </w:rPr>
        <w:t xml:space="preserve">（宮崎県総合政策部国スポ・障スポ準備課内）担当　</w:t>
      </w:r>
      <w:r w:rsidR="008333C7" w:rsidRPr="002F471B">
        <w:rPr>
          <w:rFonts w:ascii="ＭＳ 明朝" w:eastAsia="ＭＳ 明朝" w:hAnsi="ＭＳ 明朝"/>
          <w:sz w:val="22"/>
          <w:szCs w:val="22"/>
        </w:rPr>
        <w:t>河野（和）</w:t>
      </w:r>
      <w:r w:rsidR="00715F6B" w:rsidRPr="002F471B">
        <w:rPr>
          <w:rFonts w:ascii="ＭＳ 明朝" w:eastAsia="ＭＳ 明朝" w:hAnsi="ＭＳ 明朝"/>
          <w:sz w:val="22"/>
          <w:szCs w:val="22"/>
        </w:rPr>
        <w:t xml:space="preserve">　行き</w:t>
      </w:r>
    </w:p>
    <w:p w14:paraId="5539421D" w14:textId="77777777" w:rsidR="00650BF5" w:rsidRPr="002F471B" w:rsidRDefault="00650BF5" w:rsidP="006F39F7">
      <w:pPr>
        <w:rPr>
          <w:rFonts w:ascii="ＭＳ 明朝" w:eastAsia="ＭＳ 明朝" w:hAnsi="ＭＳ 明朝" w:hint="default"/>
          <w:sz w:val="22"/>
          <w:szCs w:val="22"/>
        </w:rPr>
      </w:pPr>
    </w:p>
    <w:p w14:paraId="58958DD8" w14:textId="77777777" w:rsidR="00650BF5" w:rsidRPr="00650BF5" w:rsidRDefault="00650BF5" w:rsidP="00650BF5">
      <w:pPr>
        <w:ind w:firstLineChars="100" w:firstLine="237"/>
        <w:rPr>
          <w:rFonts w:ascii="ＭＳ 明朝" w:eastAsia="ＭＳ 明朝" w:hAnsi="ＭＳ 明朝" w:hint="default"/>
          <w:sz w:val="22"/>
          <w:szCs w:val="22"/>
        </w:rPr>
      </w:pPr>
      <w:r w:rsidRPr="00650BF5">
        <w:rPr>
          <w:rFonts w:ascii="ＭＳ 明朝" w:eastAsia="ＭＳ 明朝" w:hAnsi="ＭＳ 明朝"/>
          <w:sz w:val="22"/>
          <w:szCs w:val="22"/>
        </w:rPr>
        <w:t>ＦＡＸ：0985－24－1723</w:t>
      </w:r>
    </w:p>
    <w:p w14:paraId="3633AEC8" w14:textId="7C6F6F35" w:rsidR="0098132C" w:rsidRDefault="00650BF5" w:rsidP="00650BF5">
      <w:pPr>
        <w:ind w:firstLineChars="100" w:firstLine="237"/>
        <w:rPr>
          <w:rFonts w:ascii="ＭＳ 明朝" w:eastAsia="ＭＳ 明朝" w:hAnsi="ＭＳ 明朝" w:hint="default"/>
          <w:sz w:val="22"/>
          <w:szCs w:val="22"/>
        </w:rPr>
      </w:pPr>
      <w:r w:rsidRPr="00650BF5">
        <w:rPr>
          <w:rFonts w:ascii="ＭＳ 明朝" w:eastAsia="ＭＳ 明朝" w:hAnsi="ＭＳ 明朝"/>
          <w:sz w:val="22"/>
          <w:szCs w:val="22"/>
        </w:rPr>
        <w:t>電子メール：kokuspo-shospo@pref.miyazaki.lg.jp</w:t>
      </w:r>
    </w:p>
    <w:bookmarkEnd w:id="0"/>
    <w:p w14:paraId="69804B2C" w14:textId="77777777" w:rsidR="00650BF5" w:rsidRDefault="00650BF5" w:rsidP="00650BF5">
      <w:pPr>
        <w:rPr>
          <w:rFonts w:ascii="ＭＳ 明朝" w:eastAsia="ＭＳ 明朝" w:hAnsi="ＭＳ 明朝" w:hint="default"/>
        </w:rPr>
      </w:pPr>
    </w:p>
    <w:p w14:paraId="2BFB16CC" w14:textId="77777777" w:rsidR="00650BF5" w:rsidRPr="00650BF5" w:rsidRDefault="00650BF5" w:rsidP="00650BF5">
      <w:pPr>
        <w:rPr>
          <w:rFonts w:ascii="ＭＳ 明朝" w:eastAsia="ＭＳ 明朝" w:hAnsi="ＭＳ 明朝" w:hint="default"/>
        </w:rPr>
      </w:pPr>
    </w:p>
    <w:p w14:paraId="31E7EFE7" w14:textId="24CA1D06" w:rsidR="000444A2" w:rsidRPr="002F471B" w:rsidRDefault="00363417" w:rsidP="00363417">
      <w:pPr>
        <w:jc w:val="center"/>
        <w:rPr>
          <w:rFonts w:ascii="ＭＳ 明朝" w:eastAsia="ＭＳ 明朝" w:hAnsi="ＭＳ 明朝" w:hint="default"/>
          <w:bdr w:val="single" w:sz="4" w:space="0" w:color="auto"/>
        </w:rPr>
      </w:pPr>
      <w:r w:rsidRPr="002F471B">
        <w:rPr>
          <w:rFonts w:ascii="ＭＳ 明朝" w:eastAsia="ＭＳ 明朝" w:hAnsi="ＭＳ 明朝"/>
          <w:bdr w:val="single" w:sz="4" w:space="0" w:color="auto"/>
        </w:rPr>
        <w:t>提出期限　令和</w:t>
      </w:r>
      <w:r w:rsidR="006D47E7">
        <w:rPr>
          <w:rFonts w:ascii="ＭＳ 明朝" w:eastAsia="ＭＳ 明朝" w:hAnsi="ＭＳ 明朝"/>
          <w:bdr w:val="single" w:sz="4" w:space="0" w:color="auto"/>
        </w:rPr>
        <w:t>６</w:t>
      </w:r>
      <w:r w:rsidRPr="002F471B">
        <w:rPr>
          <w:rFonts w:ascii="ＭＳ 明朝" w:eastAsia="ＭＳ 明朝" w:hAnsi="ＭＳ 明朝"/>
          <w:bdr w:val="single" w:sz="4" w:space="0" w:color="auto"/>
        </w:rPr>
        <w:t>年</w:t>
      </w:r>
      <w:r w:rsidR="006D47E7">
        <w:rPr>
          <w:rFonts w:ascii="ＭＳ 明朝" w:eastAsia="ＭＳ 明朝" w:hAnsi="ＭＳ 明朝"/>
          <w:bdr w:val="single" w:sz="4" w:space="0" w:color="auto"/>
        </w:rPr>
        <w:t>２</w:t>
      </w:r>
      <w:r w:rsidRPr="002F471B">
        <w:rPr>
          <w:rFonts w:ascii="ＭＳ 明朝" w:eastAsia="ＭＳ 明朝" w:hAnsi="ＭＳ 明朝"/>
          <w:bdr w:val="single" w:sz="4" w:space="0" w:color="auto"/>
        </w:rPr>
        <w:t>月</w:t>
      </w:r>
      <w:r w:rsidR="006D47E7">
        <w:rPr>
          <w:rFonts w:ascii="ＭＳ 明朝" w:eastAsia="ＭＳ 明朝" w:hAnsi="ＭＳ 明朝"/>
          <w:bdr w:val="single" w:sz="4" w:space="0" w:color="auto"/>
        </w:rPr>
        <w:t>15</w:t>
      </w:r>
      <w:r w:rsidRPr="002F471B">
        <w:rPr>
          <w:rFonts w:ascii="ＭＳ 明朝" w:eastAsia="ＭＳ 明朝" w:hAnsi="ＭＳ 明朝"/>
          <w:bdr w:val="single" w:sz="4" w:space="0" w:color="auto"/>
        </w:rPr>
        <w:t>日（</w:t>
      </w:r>
      <w:r w:rsidR="006D47E7">
        <w:rPr>
          <w:rFonts w:ascii="ＭＳ 明朝" w:eastAsia="ＭＳ 明朝" w:hAnsi="ＭＳ 明朝"/>
          <w:bdr w:val="single" w:sz="4" w:space="0" w:color="auto"/>
        </w:rPr>
        <w:t>木</w:t>
      </w:r>
      <w:r w:rsidRPr="002F471B">
        <w:rPr>
          <w:rFonts w:ascii="ＭＳ 明朝" w:eastAsia="ＭＳ 明朝" w:hAnsi="ＭＳ 明朝"/>
          <w:bdr w:val="single" w:sz="4" w:space="0" w:color="auto"/>
        </w:rPr>
        <w:t>）正午まで</w:t>
      </w:r>
    </w:p>
    <w:p w14:paraId="06C5C948" w14:textId="77777777" w:rsidR="00363417" w:rsidRDefault="00363417" w:rsidP="00363417">
      <w:pPr>
        <w:jc w:val="center"/>
        <w:rPr>
          <w:rFonts w:ascii="ＭＳ 明朝" w:eastAsia="ＭＳ 明朝" w:hAnsi="ＭＳ 明朝" w:hint="default"/>
          <w:bdr w:val="single" w:sz="4" w:space="0" w:color="auto"/>
        </w:rPr>
      </w:pPr>
    </w:p>
    <w:p w14:paraId="3DC83A9D" w14:textId="77777777" w:rsidR="00650BF5" w:rsidRPr="002F471B" w:rsidRDefault="00650BF5" w:rsidP="00363417">
      <w:pPr>
        <w:jc w:val="center"/>
        <w:rPr>
          <w:rFonts w:ascii="ＭＳ 明朝" w:eastAsia="ＭＳ 明朝" w:hAnsi="ＭＳ 明朝" w:hint="default"/>
          <w:bdr w:val="single" w:sz="4" w:space="0" w:color="auto"/>
        </w:rPr>
      </w:pPr>
    </w:p>
    <w:p w14:paraId="2A548D07" w14:textId="373305FA" w:rsidR="00F51058" w:rsidRDefault="00F51058" w:rsidP="00F51058">
      <w:pPr>
        <w:spacing w:line="380" w:lineRule="exact"/>
        <w:jc w:val="center"/>
        <w:rPr>
          <w:rFonts w:ascii="ＭＳ ゴシック" w:eastAsia="ＭＳ ゴシック" w:hAnsi="ＭＳ ゴシック" w:hint="default"/>
          <w:b/>
          <w:sz w:val="28"/>
          <w:szCs w:val="28"/>
        </w:rPr>
      </w:pPr>
      <w:r w:rsidRPr="00F51058">
        <w:rPr>
          <w:rFonts w:ascii="ＭＳ ゴシック" w:eastAsia="ＭＳ ゴシック" w:hAnsi="ＭＳ ゴシック"/>
          <w:b/>
          <w:sz w:val="28"/>
          <w:szCs w:val="28"/>
        </w:rPr>
        <w:t>令和６年度「日本のひなた宮崎 国スポ・障スポ」みんなで参加！促進事業メニュー</w:t>
      </w:r>
      <w:r w:rsidR="001A68A3">
        <w:rPr>
          <w:rFonts w:ascii="ＭＳ ゴシック" w:eastAsia="ＭＳ ゴシック" w:hAnsi="ＭＳ ゴシック"/>
          <w:b/>
          <w:sz w:val="28"/>
          <w:szCs w:val="28"/>
        </w:rPr>
        <w:t>Ｂ</w:t>
      </w:r>
      <w:r w:rsidRPr="00F51058">
        <w:rPr>
          <w:rFonts w:ascii="ＭＳ ゴシック" w:eastAsia="ＭＳ ゴシック" w:hAnsi="ＭＳ ゴシック"/>
          <w:b/>
          <w:sz w:val="28"/>
          <w:szCs w:val="28"/>
        </w:rPr>
        <w:t>（</w:t>
      </w:r>
      <w:r w:rsidR="001A68A3">
        <w:rPr>
          <w:rFonts w:ascii="ＭＳ ゴシック" w:eastAsia="ＭＳ ゴシック" w:hAnsi="ＭＳ ゴシック"/>
          <w:b/>
          <w:sz w:val="28"/>
          <w:szCs w:val="28"/>
        </w:rPr>
        <w:t>知る</w:t>
      </w:r>
      <w:r w:rsidRPr="00F51058">
        <w:rPr>
          <w:rFonts w:ascii="ＭＳ ゴシック" w:eastAsia="ＭＳ ゴシック" w:hAnsi="ＭＳ ゴシック"/>
          <w:b/>
          <w:sz w:val="28"/>
          <w:szCs w:val="28"/>
        </w:rPr>
        <w:t>）業務委託</w:t>
      </w:r>
    </w:p>
    <w:p w14:paraId="2B9B4AF9" w14:textId="7C5A2BF0" w:rsidR="0016265B" w:rsidRPr="00F92073" w:rsidRDefault="00715F6B" w:rsidP="00F51058">
      <w:pPr>
        <w:spacing w:line="380" w:lineRule="exact"/>
        <w:jc w:val="center"/>
        <w:rPr>
          <w:rFonts w:ascii="ＭＳ ゴシック" w:eastAsia="ＭＳ ゴシック" w:hAnsi="ＭＳ ゴシック" w:hint="default"/>
          <w:b/>
          <w:sz w:val="28"/>
          <w:szCs w:val="28"/>
        </w:rPr>
      </w:pPr>
      <w:r w:rsidRPr="00F92073">
        <w:rPr>
          <w:rFonts w:ascii="ＭＳ ゴシック" w:eastAsia="ＭＳ ゴシック" w:hAnsi="ＭＳ ゴシック"/>
          <w:b/>
          <w:sz w:val="28"/>
          <w:szCs w:val="28"/>
          <w:lang w:eastAsia="zh-CN"/>
        </w:rPr>
        <w:t>事前説明会</w:t>
      </w:r>
      <w:r w:rsidRPr="00F92073">
        <w:rPr>
          <w:rFonts w:ascii="ＭＳ ゴシック" w:eastAsia="ＭＳ ゴシック" w:hAnsi="ＭＳ ゴシック"/>
          <w:b/>
          <w:spacing w:val="-5"/>
          <w:sz w:val="28"/>
          <w:szCs w:val="28"/>
          <w:lang w:eastAsia="zh-CN"/>
        </w:rPr>
        <w:t xml:space="preserve"> </w:t>
      </w:r>
      <w:r w:rsidRPr="00F92073">
        <w:rPr>
          <w:rFonts w:ascii="ＭＳ ゴシック" w:eastAsia="ＭＳ ゴシック" w:hAnsi="ＭＳ ゴシック"/>
          <w:b/>
          <w:sz w:val="28"/>
          <w:szCs w:val="28"/>
          <w:lang w:eastAsia="zh-CN"/>
        </w:rPr>
        <w:t>参加申込書</w:t>
      </w:r>
    </w:p>
    <w:p w14:paraId="77177F47" w14:textId="77777777" w:rsidR="00650BF5" w:rsidRPr="00650BF5" w:rsidRDefault="00650BF5">
      <w:pPr>
        <w:spacing w:line="380" w:lineRule="exact"/>
        <w:jc w:val="center"/>
        <w:rPr>
          <w:rFonts w:ascii="ＭＳ 明朝" w:eastAsia="ＭＳ 明朝" w:hAnsi="ＭＳ 明朝" w:hint="default"/>
          <w:bCs/>
          <w:sz w:val="28"/>
          <w:szCs w:val="28"/>
          <w:lang w:eastAsia="zh-CN"/>
        </w:rPr>
      </w:pPr>
    </w:p>
    <w:p w14:paraId="15DAD681" w14:textId="77777777" w:rsidR="0016265B" w:rsidRPr="002F471B" w:rsidRDefault="0016265B">
      <w:pPr>
        <w:rPr>
          <w:rFonts w:ascii="ＭＳ 明朝" w:eastAsia="ＭＳ 明朝" w:hAnsi="ＭＳ 明朝" w:hint="default"/>
          <w:lang w:eastAsia="zh-CN"/>
        </w:rPr>
      </w:pPr>
      <w:bookmarkStart w:id="1" w:name="_Hlk133574101"/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5824"/>
      </w:tblGrid>
      <w:tr w:rsidR="0016265B" w:rsidRPr="002F471B" w14:paraId="12FDA729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F8CF8B" w14:textId="39983B81" w:rsidR="0016265B" w:rsidRPr="002F471B" w:rsidRDefault="00715F6B" w:rsidP="000444A2">
            <w:pPr>
              <w:jc w:val="center"/>
              <w:rPr>
                <w:rFonts w:ascii="ＭＳ 明朝" w:eastAsia="ＭＳ 明朝" w:hAnsi="ＭＳ 明朝" w:hint="default"/>
              </w:rPr>
            </w:pPr>
            <w:r w:rsidRPr="002F471B">
              <w:rPr>
                <w:rFonts w:ascii="ＭＳ 明朝" w:eastAsia="ＭＳ 明朝" w:hAnsi="ＭＳ 明朝"/>
              </w:rPr>
              <w:t>会社名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1B6BA7" w14:textId="77777777" w:rsidR="0016265B" w:rsidRPr="002F471B" w:rsidRDefault="0016265B" w:rsidP="000444A2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16265B" w:rsidRPr="002F471B" w14:paraId="0D72DEC5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0C757C" w14:textId="5F378340" w:rsidR="0016265B" w:rsidRPr="002F471B" w:rsidRDefault="00715F6B" w:rsidP="000444A2">
            <w:pPr>
              <w:jc w:val="center"/>
              <w:rPr>
                <w:rFonts w:ascii="ＭＳ 明朝" w:eastAsia="ＭＳ 明朝" w:hAnsi="ＭＳ 明朝" w:hint="default"/>
              </w:rPr>
            </w:pPr>
            <w:r w:rsidRPr="002F471B">
              <w:rPr>
                <w:rFonts w:ascii="ＭＳ 明朝" w:eastAsia="ＭＳ 明朝" w:hAnsi="ＭＳ 明朝"/>
              </w:rPr>
              <w:t>代表者職氏名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998AE9" w14:textId="77777777" w:rsidR="0016265B" w:rsidRPr="002F471B" w:rsidRDefault="0016265B" w:rsidP="000444A2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16265B" w:rsidRPr="002F471B" w14:paraId="35217A70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64757F" w14:textId="426CAA7A" w:rsidR="0016265B" w:rsidRPr="002F471B" w:rsidRDefault="00715F6B" w:rsidP="000444A2">
            <w:pPr>
              <w:jc w:val="center"/>
              <w:rPr>
                <w:rFonts w:ascii="ＭＳ 明朝" w:eastAsia="ＭＳ 明朝" w:hAnsi="ＭＳ 明朝" w:hint="default"/>
              </w:rPr>
            </w:pPr>
            <w:r w:rsidRPr="002F471B">
              <w:rPr>
                <w:rFonts w:ascii="ＭＳ 明朝" w:eastAsia="ＭＳ 明朝" w:hAnsi="ＭＳ 明朝"/>
              </w:rPr>
              <w:t>担当者氏名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A7B6ED" w14:textId="77777777" w:rsidR="0016265B" w:rsidRPr="002F471B" w:rsidRDefault="0016265B" w:rsidP="000444A2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16265B" w:rsidRPr="002F471B" w14:paraId="2982B811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2EC67F" w14:textId="498CDE39" w:rsidR="0016265B" w:rsidRPr="002F471B" w:rsidRDefault="00715F6B" w:rsidP="000444A2">
            <w:pPr>
              <w:jc w:val="center"/>
              <w:rPr>
                <w:rFonts w:ascii="ＭＳ 明朝" w:eastAsia="ＭＳ 明朝" w:hAnsi="ＭＳ 明朝" w:hint="default"/>
              </w:rPr>
            </w:pPr>
            <w:r w:rsidRPr="002F471B">
              <w:rPr>
                <w:rFonts w:ascii="ＭＳ 明朝" w:eastAsia="ＭＳ 明朝" w:hAnsi="ＭＳ 明朝"/>
              </w:rPr>
              <w:t>電話番号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F73A41" w14:textId="77777777" w:rsidR="0016265B" w:rsidRPr="002F471B" w:rsidRDefault="0016265B" w:rsidP="000444A2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16265B" w:rsidRPr="002F471B" w14:paraId="13C2AAE4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BAA560" w14:textId="02111996" w:rsidR="0016265B" w:rsidRPr="002F471B" w:rsidRDefault="00715F6B" w:rsidP="000444A2">
            <w:pPr>
              <w:jc w:val="center"/>
              <w:rPr>
                <w:rFonts w:ascii="ＭＳ 明朝" w:eastAsia="ＭＳ 明朝" w:hAnsi="ＭＳ 明朝" w:hint="default"/>
              </w:rPr>
            </w:pPr>
            <w:r w:rsidRPr="002F471B">
              <w:rPr>
                <w:rFonts w:ascii="ＭＳ 明朝" w:eastAsia="ＭＳ 明朝" w:hAnsi="ＭＳ 明朝"/>
              </w:rPr>
              <w:t>ＦＡＸ番号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CAFFC2" w14:textId="77777777" w:rsidR="0016265B" w:rsidRPr="002F471B" w:rsidRDefault="0016265B" w:rsidP="000444A2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16265B" w:rsidRPr="002F471B" w14:paraId="1D6923EF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0FF81C" w14:textId="13279130" w:rsidR="0016265B" w:rsidRPr="002F471B" w:rsidRDefault="00715F6B" w:rsidP="000444A2">
            <w:pPr>
              <w:jc w:val="center"/>
              <w:rPr>
                <w:rFonts w:ascii="ＭＳ 明朝" w:eastAsia="ＭＳ 明朝" w:hAnsi="ＭＳ 明朝" w:hint="default"/>
              </w:rPr>
            </w:pPr>
            <w:r w:rsidRPr="002F471B">
              <w:rPr>
                <w:rFonts w:ascii="ＭＳ 明朝" w:eastAsia="ＭＳ 明朝" w:hAnsi="ＭＳ 明朝"/>
              </w:rPr>
              <w:t>電子メールアドレス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F6CED2" w14:textId="77777777" w:rsidR="0016265B" w:rsidRPr="002F471B" w:rsidRDefault="0016265B" w:rsidP="000444A2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0444A2" w:rsidRPr="002F471B" w14:paraId="7FE885B7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39DA5D" w14:textId="6562282A" w:rsidR="000444A2" w:rsidRPr="002F471B" w:rsidRDefault="000444A2" w:rsidP="000444A2">
            <w:pPr>
              <w:jc w:val="center"/>
              <w:rPr>
                <w:rFonts w:ascii="ＭＳ 明朝" w:eastAsia="ＭＳ 明朝" w:hAnsi="ＭＳ 明朝" w:hint="default"/>
                <w:spacing w:val="-4"/>
              </w:rPr>
            </w:pPr>
            <w:r w:rsidRPr="002F471B">
              <w:rPr>
                <w:rFonts w:ascii="ＭＳ 明朝" w:eastAsia="ＭＳ 明朝" w:hAnsi="ＭＳ 明朝"/>
                <w:spacing w:val="-4"/>
              </w:rPr>
              <w:t>参加者数</w:t>
            </w:r>
            <w:r w:rsidR="007800E1" w:rsidRPr="002F471B">
              <w:rPr>
                <w:rFonts w:ascii="ＭＳ 明朝" w:eastAsia="ＭＳ 明朝" w:hAnsi="ＭＳ 明朝"/>
                <w:spacing w:val="-4"/>
              </w:rPr>
              <w:t>（２名以内）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7B07D6" w14:textId="77777777" w:rsidR="000444A2" w:rsidRPr="002F471B" w:rsidRDefault="000444A2" w:rsidP="000444A2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</w:tbl>
    <w:p w14:paraId="32B4F982" w14:textId="77777777" w:rsidR="0016265B" w:rsidRPr="002F471B" w:rsidRDefault="0016265B">
      <w:pPr>
        <w:rPr>
          <w:rFonts w:ascii="ＭＳ 明朝" w:eastAsia="ＭＳ 明朝" w:hAnsi="ＭＳ 明朝" w:hint="default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48"/>
      </w:tblGrid>
      <w:tr w:rsidR="0016265B" w:rsidRPr="002F471B" w14:paraId="4B9AAE88" w14:textId="77777777">
        <w:trPr>
          <w:trHeight w:val="311"/>
        </w:trPr>
        <w:tc>
          <w:tcPr>
            <w:tcW w:w="88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bookmarkEnd w:id="1"/>
          <w:p w14:paraId="7516A2D2" w14:textId="07A7D969" w:rsidR="0016265B" w:rsidRPr="002F471B" w:rsidRDefault="00715F6B">
            <w:pPr>
              <w:rPr>
                <w:rFonts w:ascii="ＭＳ 明朝" w:eastAsia="ＭＳ 明朝" w:hAnsi="ＭＳ 明朝" w:hint="default"/>
                <w:sz w:val="20"/>
                <w:szCs w:val="18"/>
              </w:rPr>
            </w:pPr>
            <w:r w:rsidRPr="002F471B">
              <w:rPr>
                <w:rFonts w:ascii="ＭＳ 明朝" w:eastAsia="ＭＳ 明朝" w:hAnsi="ＭＳ 明朝"/>
                <w:sz w:val="20"/>
                <w:szCs w:val="18"/>
              </w:rPr>
              <w:t>※</w:t>
            </w:r>
            <w:r w:rsidR="00334279" w:rsidRPr="002F471B">
              <w:rPr>
                <w:rFonts w:ascii="ＭＳ 明朝" w:eastAsia="ＭＳ 明朝" w:hAnsi="ＭＳ 明朝"/>
                <w:sz w:val="20"/>
                <w:szCs w:val="18"/>
              </w:rPr>
              <w:t>御</w:t>
            </w:r>
            <w:r w:rsidRPr="002F471B">
              <w:rPr>
                <w:rFonts w:ascii="ＭＳ 明朝" w:eastAsia="ＭＳ 明朝" w:hAnsi="ＭＳ 明朝"/>
                <w:sz w:val="20"/>
                <w:szCs w:val="18"/>
              </w:rPr>
              <w:t>質問等ありましたら、</w:t>
            </w:r>
            <w:r w:rsidR="00334279" w:rsidRPr="002F471B">
              <w:rPr>
                <w:rFonts w:ascii="ＭＳ 明朝" w:eastAsia="ＭＳ 明朝" w:hAnsi="ＭＳ 明朝"/>
                <w:sz w:val="20"/>
                <w:szCs w:val="18"/>
              </w:rPr>
              <w:t>御</w:t>
            </w:r>
            <w:r w:rsidRPr="002F471B">
              <w:rPr>
                <w:rFonts w:ascii="ＭＳ 明朝" w:eastAsia="ＭＳ 明朝" w:hAnsi="ＭＳ 明朝"/>
                <w:sz w:val="20"/>
                <w:szCs w:val="18"/>
              </w:rPr>
              <w:t>記入ください。事前説明会で回答します。</w:t>
            </w:r>
          </w:p>
          <w:p w14:paraId="00713DBE" w14:textId="77777777" w:rsidR="0016265B" w:rsidRPr="002F471B" w:rsidRDefault="0016265B">
            <w:pPr>
              <w:rPr>
                <w:rFonts w:ascii="ＭＳ 明朝" w:eastAsia="ＭＳ 明朝" w:hAnsi="ＭＳ 明朝" w:hint="default"/>
              </w:rPr>
            </w:pPr>
          </w:p>
          <w:p w14:paraId="135A416C" w14:textId="77777777" w:rsidR="0016265B" w:rsidRPr="002F471B" w:rsidRDefault="0016265B">
            <w:pPr>
              <w:rPr>
                <w:rFonts w:ascii="ＭＳ 明朝" w:eastAsia="ＭＳ 明朝" w:hAnsi="ＭＳ 明朝" w:hint="default"/>
              </w:rPr>
            </w:pPr>
          </w:p>
          <w:p w14:paraId="088C83D6" w14:textId="77777777" w:rsidR="0016265B" w:rsidRPr="002F471B" w:rsidRDefault="0016265B">
            <w:pPr>
              <w:rPr>
                <w:rFonts w:ascii="ＭＳ 明朝" w:eastAsia="ＭＳ 明朝" w:hAnsi="ＭＳ 明朝" w:hint="default"/>
              </w:rPr>
            </w:pPr>
          </w:p>
          <w:p w14:paraId="11AA5F2E" w14:textId="77777777" w:rsidR="0016265B" w:rsidRPr="002F471B" w:rsidRDefault="0016265B">
            <w:pPr>
              <w:rPr>
                <w:rFonts w:ascii="ＭＳ 明朝" w:eastAsia="ＭＳ 明朝" w:hAnsi="ＭＳ 明朝" w:hint="default"/>
              </w:rPr>
            </w:pPr>
          </w:p>
          <w:p w14:paraId="50122CE8" w14:textId="77777777" w:rsidR="0016265B" w:rsidRPr="002F471B" w:rsidRDefault="0016265B">
            <w:pPr>
              <w:rPr>
                <w:rFonts w:ascii="ＭＳ 明朝" w:eastAsia="ＭＳ 明朝" w:hAnsi="ＭＳ 明朝" w:hint="default"/>
              </w:rPr>
            </w:pPr>
          </w:p>
          <w:p w14:paraId="2AFB28BE" w14:textId="77777777" w:rsidR="0016265B" w:rsidRPr="002F471B" w:rsidRDefault="0016265B">
            <w:pPr>
              <w:rPr>
                <w:rFonts w:ascii="ＭＳ 明朝" w:eastAsia="ＭＳ 明朝" w:hAnsi="ＭＳ 明朝" w:hint="default"/>
              </w:rPr>
            </w:pPr>
          </w:p>
          <w:p w14:paraId="0056CB6E" w14:textId="77777777" w:rsidR="0016265B" w:rsidRPr="002F471B" w:rsidRDefault="0016265B">
            <w:pPr>
              <w:rPr>
                <w:rFonts w:ascii="ＭＳ 明朝" w:eastAsia="ＭＳ 明朝" w:hAnsi="ＭＳ 明朝" w:hint="default"/>
              </w:rPr>
            </w:pPr>
          </w:p>
          <w:p w14:paraId="1CC6FC9A" w14:textId="77777777" w:rsidR="0016265B" w:rsidRPr="002F471B" w:rsidRDefault="0016265B">
            <w:pPr>
              <w:rPr>
                <w:rFonts w:ascii="ＭＳ 明朝" w:eastAsia="ＭＳ 明朝" w:hAnsi="ＭＳ 明朝" w:hint="default"/>
              </w:rPr>
            </w:pPr>
          </w:p>
          <w:p w14:paraId="18D557EC" w14:textId="77777777" w:rsidR="0016265B" w:rsidRPr="002F471B" w:rsidRDefault="0016265B">
            <w:pPr>
              <w:rPr>
                <w:rFonts w:ascii="ＭＳ 明朝" w:eastAsia="ＭＳ 明朝" w:hAnsi="ＭＳ 明朝" w:hint="default"/>
              </w:rPr>
            </w:pPr>
          </w:p>
        </w:tc>
      </w:tr>
      <w:tr w:rsidR="0016265B" w:rsidRPr="002F471B" w14:paraId="483A73E2" w14:textId="77777777">
        <w:trPr>
          <w:trHeight w:val="311"/>
        </w:trPr>
        <w:tc>
          <w:tcPr>
            <w:tcW w:w="8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268149" w14:textId="77777777" w:rsidR="0016265B" w:rsidRPr="002F471B" w:rsidRDefault="0016265B">
            <w:pPr>
              <w:rPr>
                <w:rFonts w:ascii="ＭＳ 明朝" w:eastAsia="ＭＳ 明朝" w:hAnsi="ＭＳ 明朝" w:hint="default"/>
              </w:rPr>
            </w:pPr>
          </w:p>
        </w:tc>
      </w:tr>
    </w:tbl>
    <w:p w14:paraId="057C7EF2" w14:textId="02A049BF" w:rsidR="0016265B" w:rsidRPr="002F471B" w:rsidRDefault="00715F6B">
      <w:pPr>
        <w:rPr>
          <w:rFonts w:ascii="ＭＳ 明朝" w:eastAsia="ＭＳ 明朝" w:hAnsi="ＭＳ 明朝" w:hint="default"/>
        </w:rPr>
      </w:pPr>
      <w:r w:rsidRPr="002F471B">
        <w:rPr>
          <w:rFonts w:ascii="ＭＳ 明朝" w:eastAsia="ＭＳ 明朝" w:hAnsi="ＭＳ 明朝"/>
          <w:spacing w:val="-4"/>
        </w:rPr>
        <w:t xml:space="preserve"> </w:t>
      </w:r>
      <w:bookmarkStart w:id="2" w:name="_Hlk133401079"/>
      <w:r w:rsidRPr="002F471B">
        <w:rPr>
          <w:rFonts w:ascii="ＭＳ 明朝" w:eastAsia="ＭＳ 明朝" w:hAnsi="ＭＳ 明朝"/>
          <w:spacing w:val="-4"/>
        </w:rPr>
        <w:t xml:space="preserve"> </w:t>
      </w:r>
      <w:r w:rsidR="000444A2" w:rsidRPr="002F471B">
        <w:rPr>
          <w:rFonts w:ascii="ＭＳ 明朝" w:eastAsia="ＭＳ 明朝" w:hAnsi="ＭＳ 明朝"/>
        </w:rPr>
        <w:t>◎</w:t>
      </w:r>
      <w:r w:rsidR="00650BF5">
        <w:rPr>
          <w:rFonts w:ascii="ＭＳ 明朝" w:eastAsia="ＭＳ 明朝" w:hAnsi="ＭＳ 明朝"/>
        </w:rPr>
        <w:t xml:space="preserve">　</w:t>
      </w:r>
      <w:r w:rsidRPr="002F471B">
        <w:rPr>
          <w:rFonts w:ascii="ＭＳ 明朝" w:eastAsia="ＭＳ 明朝" w:hAnsi="ＭＳ 明朝"/>
        </w:rPr>
        <w:t>確認のため、電子メール又はファックス送信後に必ず電話連絡をお願いします。</w:t>
      </w:r>
    </w:p>
    <w:p w14:paraId="141EB53A" w14:textId="5A39D90F" w:rsidR="0016265B" w:rsidRPr="002F471B" w:rsidRDefault="00715F6B">
      <w:pPr>
        <w:rPr>
          <w:rFonts w:ascii="ＭＳ 明朝" w:eastAsia="ＭＳ 明朝" w:hAnsi="ＭＳ 明朝" w:hint="default"/>
        </w:rPr>
      </w:pPr>
      <w:r w:rsidRPr="002F471B">
        <w:rPr>
          <w:rFonts w:ascii="ＭＳ 明朝" w:eastAsia="ＭＳ 明朝" w:hAnsi="ＭＳ 明朝"/>
          <w:spacing w:val="-4"/>
        </w:rPr>
        <w:t xml:space="preserve">   </w:t>
      </w:r>
      <w:r w:rsidR="00650BF5">
        <w:rPr>
          <w:rFonts w:ascii="ＭＳ 明朝" w:eastAsia="ＭＳ 明朝" w:hAnsi="ＭＳ 明朝"/>
          <w:spacing w:val="-4"/>
        </w:rPr>
        <w:t xml:space="preserve">　</w:t>
      </w:r>
      <w:r w:rsidRPr="002F471B">
        <w:rPr>
          <w:rFonts w:ascii="ＭＳ 明朝" w:eastAsia="ＭＳ 明朝" w:hAnsi="ＭＳ 明朝"/>
        </w:rPr>
        <w:t>（電話：</w:t>
      </w:r>
      <w:r w:rsidR="004C5D12">
        <w:rPr>
          <w:rFonts w:ascii="ＭＳ 明朝" w:eastAsia="ＭＳ 明朝" w:hAnsi="ＭＳ 明朝"/>
        </w:rPr>
        <w:t>0985</w:t>
      </w:r>
      <w:r w:rsidRPr="002F471B">
        <w:rPr>
          <w:rFonts w:ascii="ＭＳ 明朝" w:eastAsia="ＭＳ 明朝" w:hAnsi="ＭＳ 明朝"/>
        </w:rPr>
        <w:t>－</w:t>
      </w:r>
      <w:r w:rsidR="004C5D12">
        <w:rPr>
          <w:rFonts w:ascii="ＭＳ 明朝" w:eastAsia="ＭＳ 明朝" w:hAnsi="ＭＳ 明朝"/>
        </w:rPr>
        <w:t>26</w:t>
      </w:r>
      <w:r w:rsidRPr="002F471B">
        <w:rPr>
          <w:rFonts w:ascii="ＭＳ 明朝" w:eastAsia="ＭＳ 明朝" w:hAnsi="ＭＳ 明朝"/>
        </w:rPr>
        <w:t>－</w:t>
      </w:r>
      <w:r w:rsidR="004C5D12">
        <w:rPr>
          <w:rFonts w:ascii="ＭＳ 明朝" w:eastAsia="ＭＳ 明朝" w:hAnsi="ＭＳ 明朝"/>
        </w:rPr>
        <w:t>7390</w:t>
      </w:r>
      <w:r w:rsidRPr="002F471B">
        <w:rPr>
          <w:rFonts w:ascii="ＭＳ 明朝" w:eastAsia="ＭＳ 明朝" w:hAnsi="ＭＳ 明朝"/>
        </w:rPr>
        <w:t>）</w:t>
      </w:r>
      <w:bookmarkEnd w:id="2"/>
    </w:p>
    <w:sectPr w:rsidR="0016265B" w:rsidRPr="002F471B" w:rsidSect="00607A7C">
      <w:footnotePr>
        <w:numRestart w:val="eachPage"/>
      </w:footnotePr>
      <w:endnotePr>
        <w:numFmt w:val="decimal"/>
      </w:endnotePr>
      <w:pgSz w:w="11906" w:h="16838"/>
      <w:pgMar w:top="1417" w:right="1417" w:bottom="709" w:left="1417" w:header="1134" w:footer="0" w:gutter="0"/>
      <w:cols w:space="720"/>
      <w:docGrid w:type="linesAndChars" w:linePitch="311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81470" w14:textId="77777777" w:rsidR="003B47B7" w:rsidRDefault="003B47B7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1D0B82C0" w14:textId="77777777" w:rsidR="003B47B7" w:rsidRDefault="003B47B7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42D74" w14:textId="77777777" w:rsidR="003B47B7" w:rsidRDefault="003B47B7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00191D57" w14:textId="77777777" w:rsidR="003B47B7" w:rsidRDefault="003B47B7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法令文－数字・(数字)・カナ・(カナ)"/>
    <w:lvl w:ilvl="0">
      <w:start w:val="1"/>
      <w:numFmt w:val="decimalFullWidth"/>
      <w:lvlText w:val="第%1条"/>
      <w:lvlJc w:val="left"/>
      <w:pPr>
        <w:widowControl w:val="0"/>
        <w:tabs>
          <w:tab w:val="left" w:pos="713"/>
        </w:tabs>
        <w:ind w:left="486" w:hanging="486"/>
      </w:pPr>
    </w:lvl>
    <w:lvl w:ilvl="1">
      <w:start w:val="2"/>
      <w:numFmt w:val="decimalFullWidth"/>
      <w:lvlText w:val="%2"/>
      <w:lvlJc w:val="left"/>
      <w:pPr>
        <w:widowControl w:val="0"/>
        <w:tabs>
          <w:tab w:val="left" w:pos="281"/>
        </w:tabs>
        <w:ind w:left="54" w:hanging="54"/>
      </w:pPr>
    </w:lvl>
    <w:lvl w:ilvl="2">
      <w:start w:val="1"/>
      <w:numFmt w:val="decimalFullWidth"/>
      <w:lvlText w:val="(%3)"/>
      <w:lvlJc w:val="left"/>
      <w:pPr>
        <w:widowControl w:val="0"/>
        <w:tabs>
          <w:tab w:val="left" w:pos="681"/>
        </w:tabs>
        <w:ind w:left="455" w:hanging="228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735"/>
        </w:tabs>
        <w:ind w:left="508" w:hanging="54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1112"/>
        </w:tabs>
        <w:ind w:left="886" w:hanging="205"/>
      </w:pPr>
    </w:lvl>
    <w:lvl w:ilvl="5">
      <w:start w:val="1"/>
      <w:numFmt w:val="decimal"/>
      <w:suff w:val="nothing"/>
      <w:lvlText w:val=""/>
      <w:lvlJc w:val="left"/>
      <w:pPr>
        <w:widowControl w:val="0"/>
        <w:ind w:left="680" w:firstLine="227"/>
      </w:pPr>
    </w:lvl>
    <w:lvl w:ilvl="6">
      <w:start w:val="1"/>
      <w:numFmt w:val="decimal"/>
      <w:suff w:val="nothing"/>
      <w:lvlText w:val=""/>
      <w:lvlJc w:val="left"/>
      <w:pPr>
        <w:widowControl w:val="0"/>
        <w:ind w:left="907" w:firstLine="227"/>
      </w:pPr>
    </w:lvl>
    <w:lvl w:ilvl="7">
      <w:start w:val="1"/>
      <w:numFmt w:val="decimal"/>
      <w:suff w:val="nothing"/>
      <w:lvlText w:val=""/>
      <w:lvlJc w:val="left"/>
      <w:pPr>
        <w:widowControl w:val="0"/>
        <w:ind w:left="907" w:firstLine="227"/>
      </w:pPr>
    </w:lvl>
    <w:lvl w:ilvl="8">
      <w:start w:val="1"/>
      <w:numFmt w:val="decimal"/>
      <w:suff w:val="nothing"/>
      <w:lvlText w:val=""/>
      <w:lvlJc w:val="left"/>
      <w:pPr>
        <w:widowControl w:val="0"/>
        <w:ind w:left="907" w:firstLine="227"/>
      </w:pPr>
    </w:lvl>
  </w:abstractNum>
  <w:abstractNum w:abstractNumId="1" w15:restartNumberingAfterBreak="0">
    <w:nsid w:val="00000002"/>
    <w:multiLevelType w:val="singleLevel"/>
    <w:tmpl w:val="00000000"/>
    <w:name w:val="○"/>
    <w:lvl w:ilvl="0">
      <w:numFmt w:val="bullet"/>
      <w:lvlText w:val="¡"/>
      <w:lvlJc w:val="left"/>
      <w:pPr>
        <w:widowControl w:val="0"/>
        <w:tabs>
          <w:tab w:val="left" w:pos="454"/>
        </w:tabs>
        <w:ind w:left="454" w:hanging="454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54"/>
        </w:tabs>
        <w:ind w:left="454" w:hanging="454"/>
      </w:pPr>
      <w:rPr>
        <w:em w:val="none"/>
      </w:rPr>
    </w:lvl>
  </w:abstractNum>
  <w:abstractNum w:abstractNumId="3" w15:restartNumberingAfterBreak="0">
    <w:nsid w:val="00000004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tabs>
          <w:tab w:val="left" w:pos="454"/>
        </w:tabs>
        <w:ind w:left="454" w:hanging="454"/>
      </w:pPr>
    </w:lvl>
  </w:abstractNum>
  <w:num w:numId="1" w16cid:durableId="1457144616">
    <w:abstractNumId w:val="0"/>
  </w:num>
  <w:num w:numId="2" w16cid:durableId="695741489">
    <w:abstractNumId w:val="1"/>
  </w:num>
  <w:num w:numId="3" w16cid:durableId="48652910">
    <w:abstractNumId w:val="2"/>
  </w:num>
  <w:num w:numId="4" w16cid:durableId="15071640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07"/>
  <w:hyphenationZone w:val="0"/>
  <w:drawingGridHorizontalSpacing w:val="400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48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4A2"/>
    <w:rsid w:val="000444A2"/>
    <w:rsid w:val="0009009A"/>
    <w:rsid w:val="0016265B"/>
    <w:rsid w:val="0016753A"/>
    <w:rsid w:val="001A68A3"/>
    <w:rsid w:val="001D6ADF"/>
    <w:rsid w:val="002F471B"/>
    <w:rsid w:val="00334279"/>
    <w:rsid w:val="00363417"/>
    <w:rsid w:val="003B47B7"/>
    <w:rsid w:val="004644AA"/>
    <w:rsid w:val="004A0AEA"/>
    <w:rsid w:val="004B1CB2"/>
    <w:rsid w:val="004C5D12"/>
    <w:rsid w:val="005873EA"/>
    <w:rsid w:val="00607A7C"/>
    <w:rsid w:val="00650BF5"/>
    <w:rsid w:val="006D47E7"/>
    <w:rsid w:val="006F39F7"/>
    <w:rsid w:val="00715F6B"/>
    <w:rsid w:val="00744EAD"/>
    <w:rsid w:val="00770E9D"/>
    <w:rsid w:val="007773B9"/>
    <w:rsid w:val="007800E1"/>
    <w:rsid w:val="008333C7"/>
    <w:rsid w:val="008D31A9"/>
    <w:rsid w:val="0098132C"/>
    <w:rsid w:val="00BB0534"/>
    <w:rsid w:val="00BD3823"/>
    <w:rsid w:val="00BF14ED"/>
    <w:rsid w:val="00C31757"/>
    <w:rsid w:val="00C37DCF"/>
    <w:rsid w:val="00E95A57"/>
    <w:rsid w:val="00ED1C9A"/>
    <w:rsid w:val="00F51058"/>
    <w:rsid w:val="00F9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9B66D72"/>
  <w15:chartTrackingRefBased/>
  <w15:docId w15:val="{87C74032-2187-4A24-8908-8FEAA9AD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="HG丸ｺﾞｼｯｸM-PRO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３"/>
    <w:basedOn w:val="a"/>
  </w:style>
  <w:style w:type="paragraph" w:styleId="a5">
    <w:name w:val="header"/>
    <w:basedOn w:val="a"/>
    <w:link w:val="a6"/>
    <w:uiPriority w:val="99"/>
    <w:unhideWhenUsed/>
    <w:rsid w:val="004644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44AA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4644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44AA"/>
    <w:rPr>
      <w:rFonts w:ascii="Times New Roman" w:hAnsi="Times New Roman"/>
      <w:color w:val="000000"/>
      <w:sz w:val="21"/>
    </w:rPr>
  </w:style>
  <w:style w:type="character" w:styleId="a9">
    <w:name w:val="Hyperlink"/>
    <w:basedOn w:val="a0"/>
    <w:uiPriority w:val="99"/>
    <w:unhideWhenUsed/>
    <w:rsid w:val="00650BF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50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281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満安 しほ</dc:creator>
  <cp:keywords>
  </cp:keywords>
  <cp:lastModifiedBy>河野 和生</cp:lastModifiedBy>
  <cp:revision>18</cp:revision>
  <cp:lastPrinted>2023-04-28T02:44:00Z</cp:lastPrinted>
  <dcterms:created xsi:type="dcterms:W3CDTF">2022-05-29T23:26:00Z</dcterms:created>
  <dcterms:modified xsi:type="dcterms:W3CDTF">2024-02-01T00:37:00Z</dcterms:modified>
</cp:coreProperties>
</file>